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:rsidTr="0097298E">
        <w:tc>
          <w:tcPr>
            <w:tcW w:w="4788" w:type="dxa"/>
          </w:tcPr>
          <w:p w:rsidR="009D7D69" w:rsidRPr="009D7D69" w:rsidRDefault="009D7D69" w:rsidP="009D7D69">
            <w:pPr>
              <w:pStyle w:val="Heading1"/>
              <w:outlineLvl w:val="0"/>
              <w:rPr>
                <w:color w:val="auto"/>
              </w:rPr>
            </w:pPr>
            <w:r w:rsidRPr="009D7D69">
              <w:rPr>
                <w:color w:val="auto"/>
              </w:rPr>
              <w:t>Scholarship</w:t>
            </w:r>
            <w:r w:rsidR="00A01B1C" w:rsidRPr="009D7D69">
              <w:rPr>
                <w:color w:val="auto"/>
              </w:rPr>
              <w:t xml:space="preserve"> Application</w:t>
            </w:r>
          </w:p>
        </w:tc>
        <w:tc>
          <w:tcPr>
            <w:tcW w:w="4788" w:type="dxa"/>
          </w:tcPr>
          <w:p w:rsidR="00A01B1C" w:rsidRDefault="00A01B1C" w:rsidP="0097298E">
            <w:pPr>
              <w:pStyle w:val="Logo"/>
            </w:pPr>
            <w:r w:rsidRPr="00A01B1C">
              <w:rPr>
                <w:noProof/>
              </w:rPr>
              <w:drawing>
                <wp:inline distT="0" distB="0" distL="0" distR="0">
                  <wp:extent cx="857250" cy="37346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7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9D7D69" w:rsidRDefault="009D7D69" w:rsidP="00855A6B">
      <w:pPr>
        <w:pStyle w:val="Heading2"/>
        <w:rPr>
          <w:color w:val="auto"/>
        </w:rPr>
      </w:pPr>
      <w:r w:rsidRPr="009D7D69">
        <w:rPr>
          <w:color w:val="auto"/>
        </w:rPr>
        <w:t>Applicant</w:t>
      </w:r>
      <w:r w:rsidR="00855A6B" w:rsidRPr="009D7D69">
        <w:rPr>
          <w:color w:val="auto"/>
        </w:rPr>
        <w:t xml:space="preserve">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9D7D69" w:rsidP="00A01B1C">
            <w:r>
              <w:t>City, State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9D7D69" w:rsidP="00A01B1C">
            <w:r>
              <w:t>School Email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9D7D69" w:rsidP="00A01B1C">
            <w:r>
              <w:t>University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9D7D69" w:rsidP="00A01B1C">
            <w:r>
              <w:t>Major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9D7D69" w:rsidP="00A01B1C">
            <w:r>
              <w:t>Year at University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D0133" w:rsidRPr="009D7D69" w:rsidRDefault="009D7D69">
      <w:pPr>
        <w:pStyle w:val="Heading2"/>
        <w:rPr>
          <w:color w:val="auto"/>
        </w:rPr>
      </w:pPr>
      <w:r w:rsidRPr="009D7D69">
        <w:rPr>
          <w:color w:val="auto"/>
        </w:rPr>
        <w:t>Essay Question #1 (</w:t>
      </w:r>
      <w:r w:rsidR="00CF3EE3">
        <w:rPr>
          <w:color w:val="auto"/>
        </w:rPr>
        <w:t>300 - 500 Words</w:t>
      </w:r>
      <w:bookmarkStart w:id="0" w:name="_GoBack"/>
      <w:bookmarkEnd w:id="0"/>
      <w:r w:rsidRPr="009D7D69">
        <w:rPr>
          <w:color w:val="auto"/>
        </w:rPr>
        <w:t>)</w:t>
      </w:r>
    </w:p>
    <w:p w:rsidR="00855A6B" w:rsidRPr="00855A6B" w:rsidRDefault="009D7D69" w:rsidP="00855A6B">
      <w:pPr>
        <w:pStyle w:val="Heading3"/>
      </w:pPr>
      <w:r>
        <w:t xml:space="preserve">Why </w:t>
      </w:r>
      <w:proofErr w:type="gramStart"/>
      <w:r w:rsidR="00D04067">
        <w:t>is</w:t>
      </w:r>
      <w:proofErr w:type="gramEnd"/>
      <w:r w:rsidR="00D04067">
        <w:t xml:space="preserve"> fitness and/or nutrition important to you</w:t>
      </w:r>
      <w:r>
        <w:t>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Pr="009D7D69" w:rsidRDefault="00855A6B">
      <w:pPr>
        <w:pStyle w:val="Heading2"/>
        <w:rPr>
          <w:color w:val="auto"/>
        </w:rPr>
      </w:pPr>
      <w:r w:rsidRPr="009D7D69">
        <w:rPr>
          <w:color w:val="auto"/>
        </w:rPr>
        <w:t>Agreement and Signature</w:t>
      </w:r>
    </w:p>
    <w:p w:rsidR="00855A6B" w:rsidRDefault="009D7D69" w:rsidP="00855A6B">
      <w:pPr>
        <w:pStyle w:val="Heading3"/>
      </w:pPr>
      <w:r>
        <w:t>By submitting this application and typing my name below</w:t>
      </w:r>
      <w:r w:rsidR="00855A6B">
        <w:t xml:space="preserve"> I affirm that the facts set forth in it are true and complete. I understand that if I am accepted </w:t>
      </w:r>
      <w:r>
        <w:t>for this scholarship</w:t>
      </w:r>
      <w:r w:rsidR="00855A6B">
        <w:t>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9D7D69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Pr="009D7D69" w:rsidRDefault="00855A6B">
      <w:pPr>
        <w:pStyle w:val="Heading2"/>
        <w:rPr>
          <w:color w:val="auto"/>
        </w:rPr>
      </w:pPr>
      <w:r w:rsidRPr="009D7D69">
        <w:rPr>
          <w:color w:val="auto"/>
        </w:rPr>
        <w:t>Our Policy</w:t>
      </w:r>
    </w:p>
    <w:p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:rsidR="00855A6B" w:rsidRDefault="00855A6B" w:rsidP="00855A6B">
      <w:pPr>
        <w:pStyle w:val="Heading3"/>
      </w:pPr>
      <w:r>
        <w:t xml:space="preserve">Thank you for completing this application form and for your interest in </w:t>
      </w:r>
      <w:r w:rsidR="009D7D69">
        <w:t>this scholarship</w:t>
      </w:r>
      <w:r>
        <w:t>.</w:t>
      </w:r>
    </w:p>
    <w:p w:rsidR="009D7D69" w:rsidRDefault="009D7D69" w:rsidP="009D7D69"/>
    <w:p w:rsidR="009D7D69" w:rsidRPr="009D7D69" w:rsidRDefault="00D04067" w:rsidP="009D7D69">
      <w:r>
        <w:t>PLEASE REMEMBER TO PROVIDE PROOF OF ENROLLMENT IN AN ACCREDITED UNIVERSITY</w:t>
      </w:r>
    </w:p>
    <w:sectPr w:rsidR="009D7D69" w:rsidRPr="009D7D69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69"/>
    <w:rsid w:val="001C200E"/>
    <w:rsid w:val="004A0A03"/>
    <w:rsid w:val="00855A6B"/>
    <w:rsid w:val="008D0133"/>
    <w:rsid w:val="0097298E"/>
    <w:rsid w:val="00993B1C"/>
    <w:rsid w:val="009D7D69"/>
    <w:rsid w:val="00A01B1C"/>
    <w:rsid w:val="00CF3EE3"/>
    <w:rsid w:val="00D0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se005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22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brose005</dc:creator>
  <cp:lastModifiedBy>brose005</cp:lastModifiedBy>
  <cp:revision>3</cp:revision>
  <cp:lastPrinted>2003-07-23T17:40:00Z</cp:lastPrinted>
  <dcterms:created xsi:type="dcterms:W3CDTF">2016-09-28T17:16:00Z</dcterms:created>
  <dcterms:modified xsi:type="dcterms:W3CDTF">2017-03-10T19:20:00Z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